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EA" w:rsidRPr="000C5620" w:rsidRDefault="008D4AEA" w:rsidP="000C5620">
      <w:pPr>
        <w:jc w:val="center"/>
        <w:rPr>
          <w:sz w:val="28"/>
          <w:szCs w:val="28"/>
        </w:rPr>
      </w:pPr>
      <w:r w:rsidRPr="000C5620">
        <w:rPr>
          <w:sz w:val="28"/>
          <w:szCs w:val="28"/>
        </w:rPr>
        <w:t>Regulamin konkursu</w:t>
      </w:r>
    </w:p>
    <w:p w:rsidR="008D4AEA" w:rsidRPr="000C5620" w:rsidRDefault="008D4AEA" w:rsidP="008D4AEA">
      <w:pPr>
        <w:rPr>
          <w:sz w:val="28"/>
          <w:szCs w:val="28"/>
        </w:rPr>
      </w:pPr>
    </w:p>
    <w:p w:rsidR="008D4AEA" w:rsidRPr="000C5620" w:rsidRDefault="008D4AEA" w:rsidP="008D4AEA">
      <w:pPr>
        <w:jc w:val="center"/>
        <w:rPr>
          <w:b/>
          <w:sz w:val="28"/>
          <w:szCs w:val="28"/>
        </w:rPr>
      </w:pPr>
      <w:r w:rsidRPr="000C5620">
        <w:rPr>
          <w:b/>
          <w:sz w:val="28"/>
          <w:szCs w:val="28"/>
        </w:rPr>
        <w:t>XXXV Festiwal Piosenki Ekologicznej</w:t>
      </w:r>
    </w:p>
    <w:p w:rsidR="008D4AEA" w:rsidRPr="000C5620" w:rsidRDefault="008D4AEA" w:rsidP="008D4AEA">
      <w:pPr>
        <w:jc w:val="center"/>
        <w:rPr>
          <w:b/>
          <w:sz w:val="28"/>
          <w:szCs w:val="28"/>
        </w:rPr>
      </w:pPr>
    </w:p>
    <w:p w:rsidR="008D4AEA" w:rsidRPr="000C5620" w:rsidRDefault="008D4AEA" w:rsidP="008D4AEA">
      <w:pPr>
        <w:jc w:val="center"/>
        <w:rPr>
          <w:b/>
          <w:sz w:val="28"/>
          <w:szCs w:val="28"/>
        </w:rPr>
      </w:pPr>
      <w:r w:rsidRPr="000C5620">
        <w:rPr>
          <w:b/>
          <w:sz w:val="28"/>
          <w:szCs w:val="28"/>
        </w:rPr>
        <w:t>„W piosence sławimy piękno przyrody oraz wyrażamy</w:t>
      </w:r>
    </w:p>
    <w:p w:rsidR="008D4AEA" w:rsidRPr="000C5620" w:rsidRDefault="008D4AEA" w:rsidP="008D4AEA">
      <w:pPr>
        <w:jc w:val="center"/>
        <w:rPr>
          <w:b/>
          <w:sz w:val="28"/>
          <w:szCs w:val="28"/>
        </w:rPr>
      </w:pPr>
      <w:r w:rsidRPr="000C5620">
        <w:rPr>
          <w:b/>
          <w:sz w:val="28"/>
          <w:szCs w:val="28"/>
        </w:rPr>
        <w:t>szacunek dla wszystkich istot żyjących „</w:t>
      </w:r>
    </w:p>
    <w:p w:rsidR="008D4AEA" w:rsidRPr="000C5620" w:rsidRDefault="008D4AEA" w:rsidP="008D4AEA">
      <w:pPr>
        <w:jc w:val="center"/>
        <w:rPr>
          <w:b/>
          <w:sz w:val="26"/>
          <w:szCs w:val="26"/>
        </w:rPr>
      </w:pPr>
    </w:p>
    <w:p w:rsidR="008D4AEA" w:rsidRPr="000C5620" w:rsidRDefault="008D4AEA" w:rsidP="008D4AEA">
      <w:pPr>
        <w:rPr>
          <w:b/>
          <w:sz w:val="26"/>
          <w:szCs w:val="26"/>
        </w:rPr>
      </w:pPr>
      <w:r w:rsidRPr="000C5620">
        <w:rPr>
          <w:b/>
          <w:sz w:val="26"/>
          <w:szCs w:val="26"/>
        </w:rPr>
        <w:t>Organizator:</w:t>
      </w:r>
    </w:p>
    <w:p w:rsidR="008D4AEA" w:rsidRPr="000C5620" w:rsidRDefault="008D4AEA" w:rsidP="008D4AEA">
      <w:pPr>
        <w:numPr>
          <w:ilvl w:val="0"/>
          <w:numId w:val="1"/>
        </w:numPr>
        <w:rPr>
          <w:sz w:val="26"/>
          <w:szCs w:val="26"/>
        </w:rPr>
      </w:pPr>
      <w:r w:rsidRPr="000C5620">
        <w:rPr>
          <w:sz w:val="26"/>
          <w:szCs w:val="26"/>
        </w:rPr>
        <w:t>Zarząd Okręgu</w:t>
      </w:r>
      <w:r w:rsidRPr="000C5620">
        <w:rPr>
          <w:b/>
          <w:sz w:val="26"/>
          <w:szCs w:val="26"/>
        </w:rPr>
        <w:t xml:space="preserve"> </w:t>
      </w:r>
      <w:r w:rsidRPr="000C5620">
        <w:rPr>
          <w:sz w:val="26"/>
          <w:szCs w:val="26"/>
        </w:rPr>
        <w:t>Ligi Ochrony Przyrody w Tarnobrzegu.</w:t>
      </w:r>
    </w:p>
    <w:p w:rsidR="008D4AEA" w:rsidRPr="000C5620" w:rsidRDefault="008D4AEA" w:rsidP="008D4AEA">
      <w:pPr>
        <w:rPr>
          <w:b/>
          <w:bCs/>
          <w:sz w:val="26"/>
          <w:szCs w:val="26"/>
        </w:rPr>
      </w:pPr>
      <w:r w:rsidRPr="000C5620">
        <w:rPr>
          <w:b/>
          <w:bCs/>
          <w:sz w:val="26"/>
          <w:szCs w:val="26"/>
        </w:rPr>
        <w:t>Cel konkursu:</w:t>
      </w:r>
    </w:p>
    <w:p w:rsidR="008D4AEA" w:rsidRPr="000C5620" w:rsidRDefault="008D4AEA" w:rsidP="008D4AEA">
      <w:pPr>
        <w:numPr>
          <w:ilvl w:val="0"/>
          <w:numId w:val="1"/>
        </w:numPr>
        <w:rPr>
          <w:b/>
          <w:sz w:val="26"/>
          <w:szCs w:val="26"/>
        </w:rPr>
      </w:pPr>
      <w:r w:rsidRPr="000C5620">
        <w:rPr>
          <w:sz w:val="26"/>
          <w:szCs w:val="26"/>
        </w:rPr>
        <w:t>popularyzacja proekologicznych postaw dzieci  i</w:t>
      </w:r>
      <w:r w:rsidRPr="000C5620">
        <w:rPr>
          <w:b/>
          <w:sz w:val="26"/>
          <w:szCs w:val="26"/>
        </w:rPr>
        <w:t xml:space="preserve"> </w:t>
      </w:r>
      <w:r w:rsidRPr="000C5620">
        <w:rPr>
          <w:sz w:val="26"/>
          <w:szCs w:val="26"/>
        </w:rPr>
        <w:t xml:space="preserve">młodzieży, wyrażana poprzez  </w:t>
      </w:r>
      <w:r w:rsidRPr="000C5620">
        <w:rPr>
          <w:b/>
          <w:sz w:val="26"/>
          <w:szCs w:val="26"/>
        </w:rPr>
        <w:t>własną ekspresję – piosenkę,</w:t>
      </w:r>
    </w:p>
    <w:p w:rsidR="008D4AEA" w:rsidRPr="000C5620" w:rsidRDefault="008D4AEA" w:rsidP="008D4AEA">
      <w:pPr>
        <w:rPr>
          <w:b/>
          <w:sz w:val="26"/>
          <w:szCs w:val="26"/>
        </w:rPr>
      </w:pPr>
      <w:r w:rsidRPr="000C5620">
        <w:rPr>
          <w:b/>
          <w:sz w:val="26"/>
          <w:szCs w:val="26"/>
        </w:rPr>
        <w:t>Organizacja i przebieg konkursu:</w:t>
      </w:r>
    </w:p>
    <w:p w:rsidR="008D4AEA" w:rsidRPr="000C5620" w:rsidRDefault="008D4AEA" w:rsidP="000C5620">
      <w:pPr>
        <w:numPr>
          <w:ilvl w:val="0"/>
          <w:numId w:val="1"/>
        </w:numPr>
        <w:tabs>
          <w:tab w:val="clear" w:pos="720"/>
        </w:tabs>
        <w:ind w:left="426" w:firstLine="0"/>
        <w:jc w:val="both"/>
        <w:rPr>
          <w:b/>
          <w:sz w:val="26"/>
          <w:szCs w:val="26"/>
        </w:rPr>
      </w:pPr>
      <w:r w:rsidRPr="000C5620">
        <w:rPr>
          <w:bCs/>
          <w:sz w:val="26"/>
          <w:szCs w:val="26"/>
        </w:rPr>
        <w:t>festiwal odbędzie się dnia</w:t>
      </w:r>
      <w:r w:rsidRPr="000C5620">
        <w:rPr>
          <w:b/>
          <w:sz w:val="26"/>
          <w:szCs w:val="26"/>
        </w:rPr>
        <w:t xml:space="preserve"> 22 </w:t>
      </w:r>
      <w:r w:rsidR="000C5620" w:rsidRPr="000C5620">
        <w:rPr>
          <w:b/>
          <w:sz w:val="26"/>
          <w:szCs w:val="26"/>
        </w:rPr>
        <w:t>października</w:t>
      </w:r>
      <w:r w:rsidRPr="000C5620">
        <w:rPr>
          <w:b/>
          <w:sz w:val="26"/>
          <w:szCs w:val="26"/>
        </w:rPr>
        <w:t xml:space="preserve"> 2021r. </w:t>
      </w:r>
      <w:r w:rsidRPr="000C5620">
        <w:rPr>
          <w:bCs/>
          <w:sz w:val="26"/>
          <w:szCs w:val="26"/>
        </w:rPr>
        <w:t xml:space="preserve">z  okazji </w:t>
      </w:r>
      <w:r w:rsidRPr="000C5620">
        <w:rPr>
          <w:b/>
          <w:sz w:val="26"/>
          <w:szCs w:val="26"/>
        </w:rPr>
        <w:t>Światowego Dnia Ochrony</w:t>
      </w:r>
      <w:r w:rsidRPr="000C5620">
        <w:rPr>
          <w:bCs/>
          <w:sz w:val="26"/>
          <w:szCs w:val="26"/>
        </w:rPr>
        <w:t xml:space="preserve"> </w:t>
      </w:r>
      <w:r w:rsidRPr="000C5620">
        <w:rPr>
          <w:b/>
          <w:sz w:val="26"/>
          <w:szCs w:val="26"/>
        </w:rPr>
        <w:t xml:space="preserve"> Środowiska </w:t>
      </w:r>
      <w:r w:rsidRPr="000C5620">
        <w:rPr>
          <w:sz w:val="26"/>
          <w:szCs w:val="26"/>
        </w:rPr>
        <w:t xml:space="preserve">w Tarnobrzeskim Domu Kultury w </w:t>
      </w:r>
      <w:r w:rsidRPr="000C5620">
        <w:rPr>
          <w:b/>
          <w:sz w:val="26"/>
          <w:szCs w:val="26"/>
        </w:rPr>
        <w:t xml:space="preserve">godz. 11.00 – 14.00 </w:t>
      </w:r>
      <w:r w:rsidR="000C5620">
        <w:rPr>
          <w:b/>
          <w:sz w:val="26"/>
          <w:szCs w:val="26"/>
        </w:rPr>
        <w:br/>
      </w:r>
      <w:r w:rsidRPr="000C5620">
        <w:rPr>
          <w:b/>
          <w:sz w:val="26"/>
          <w:szCs w:val="26"/>
        </w:rPr>
        <w:t>ul. Słowackiego 2,</w:t>
      </w:r>
    </w:p>
    <w:p w:rsidR="008D4AEA" w:rsidRPr="000C5620" w:rsidRDefault="008D4AEA" w:rsidP="000C5620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0C5620">
        <w:rPr>
          <w:bCs/>
          <w:sz w:val="26"/>
          <w:szCs w:val="26"/>
        </w:rPr>
        <w:t>regulamin festiwalu kierowany jest do szkół, które współpracują z ZO LOP</w:t>
      </w:r>
      <w:r w:rsidR="000C5620">
        <w:rPr>
          <w:bCs/>
          <w:sz w:val="26"/>
          <w:szCs w:val="26"/>
        </w:rPr>
        <w:br/>
      </w:r>
      <w:r w:rsidRPr="000C5620">
        <w:rPr>
          <w:bCs/>
          <w:sz w:val="26"/>
          <w:szCs w:val="26"/>
        </w:rPr>
        <w:t xml:space="preserve">w Tarnobrzegu, </w:t>
      </w:r>
    </w:p>
    <w:p w:rsidR="008D4AEA" w:rsidRPr="000C5620" w:rsidRDefault="008D4AEA" w:rsidP="000C5620">
      <w:pPr>
        <w:numPr>
          <w:ilvl w:val="0"/>
          <w:numId w:val="1"/>
        </w:numPr>
        <w:jc w:val="both"/>
        <w:rPr>
          <w:sz w:val="26"/>
          <w:szCs w:val="26"/>
        </w:rPr>
      </w:pPr>
      <w:r w:rsidRPr="000C5620">
        <w:rPr>
          <w:sz w:val="26"/>
          <w:szCs w:val="26"/>
        </w:rPr>
        <w:t>do konkursu zgłaszamy zespół szkolny (do 5 osób) lub solistę wyłonionych</w:t>
      </w:r>
      <w:r w:rsidR="000C5620">
        <w:rPr>
          <w:sz w:val="26"/>
          <w:szCs w:val="26"/>
        </w:rPr>
        <w:br/>
      </w:r>
      <w:r w:rsidRPr="000C5620">
        <w:rPr>
          <w:sz w:val="26"/>
          <w:szCs w:val="26"/>
        </w:rPr>
        <w:t xml:space="preserve">w szkolnych eliminacjach, </w:t>
      </w:r>
    </w:p>
    <w:p w:rsidR="008D4AEA" w:rsidRPr="000C5620" w:rsidRDefault="008D4AEA" w:rsidP="008D4AEA">
      <w:pPr>
        <w:numPr>
          <w:ilvl w:val="0"/>
          <w:numId w:val="1"/>
        </w:numPr>
        <w:rPr>
          <w:bCs/>
          <w:sz w:val="26"/>
          <w:szCs w:val="26"/>
        </w:rPr>
      </w:pPr>
      <w:r w:rsidRPr="000C5620">
        <w:rPr>
          <w:sz w:val="26"/>
          <w:szCs w:val="26"/>
        </w:rPr>
        <w:t xml:space="preserve"> </w:t>
      </w:r>
      <w:r w:rsidRPr="000C5620">
        <w:rPr>
          <w:bCs/>
          <w:sz w:val="26"/>
          <w:szCs w:val="26"/>
        </w:rPr>
        <w:t>kategorie wiekowe: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b/>
          <w:sz w:val="26"/>
          <w:szCs w:val="26"/>
        </w:rPr>
        <w:tab/>
      </w:r>
      <w:r w:rsidRPr="000C5620">
        <w:rPr>
          <w:sz w:val="26"/>
          <w:szCs w:val="26"/>
        </w:rPr>
        <w:t xml:space="preserve"> I kat Szkoła Podstawowa  klasa  I –IV,</w:t>
      </w:r>
    </w:p>
    <w:p w:rsidR="008D4AEA" w:rsidRPr="000C5620" w:rsidRDefault="008D4AEA" w:rsidP="000C5620">
      <w:pPr>
        <w:ind w:firstLine="708"/>
        <w:rPr>
          <w:sz w:val="26"/>
          <w:szCs w:val="26"/>
        </w:rPr>
      </w:pPr>
      <w:r w:rsidRPr="000C5620">
        <w:rPr>
          <w:sz w:val="26"/>
          <w:szCs w:val="26"/>
        </w:rPr>
        <w:t>II kat Szkoła Podstawowa klasa V –VIII,</w:t>
      </w:r>
    </w:p>
    <w:p w:rsidR="008D4AEA" w:rsidRPr="000C5620" w:rsidRDefault="008D4AEA" w:rsidP="000C5620">
      <w:pPr>
        <w:ind w:firstLine="708"/>
        <w:rPr>
          <w:sz w:val="26"/>
          <w:szCs w:val="26"/>
        </w:rPr>
      </w:pPr>
      <w:r w:rsidRPr="000C5620">
        <w:rPr>
          <w:sz w:val="26"/>
          <w:szCs w:val="26"/>
        </w:rPr>
        <w:t xml:space="preserve">III kat Szkoły Ponadpodstawowe </w:t>
      </w:r>
    </w:p>
    <w:p w:rsidR="008D4AEA" w:rsidRPr="000C5620" w:rsidRDefault="008D4AEA" w:rsidP="000C5620">
      <w:pPr>
        <w:numPr>
          <w:ilvl w:val="0"/>
          <w:numId w:val="2"/>
        </w:numPr>
        <w:jc w:val="both"/>
        <w:rPr>
          <w:sz w:val="26"/>
          <w:szCs w:val="26"/>
        </w:rPr>
      </w:pPr>
      <w:r w:rsidRPr="000C5620">
        <w:rPr>
          <w:sz w:val="26"/>
          <w:szCs w:val="26"/>
        </w:rPr>
        <w:t>w konkursie solista lub zespół wykonuje</w:t>
      </w:r>
      <w:r w:rsidRPr="000C5620">
        <w:rPr>
          <w:b/>
          <w:sz w:val="26"/>
          <w:szCs w:val="26"/>
        </w:rPr>
        <w:t xml:space="preserve"> jedną</w:t>
      </w:r>
      <w:r w:rsidRPr="000C5620">
        <w:rPr>
          <w:sz w:val="26"/>
          <w:szCs w:val="26"/>
        </w:rPr>
        <w:t xml:space="preserve"> piosenkę- czas trwania występu max  5 min, wybór tekstu i melodii pozostawiamy uczestnikom,</w:t>
      </w:r>
    </w:p>
    <w:p w:rsidR="008D4AEA" w:rsidRPr="000C5620" w:rsidRDefault="008D4AEA" w:rsidP="008D4AEA">
      <w:pPr>
        <w:numPr>
          <w:ilvl w:val="0"/>
          <w:numId w:val="2"/>
        </w:numPr>
        <w:rPr>
          <w:b/>
          <w:sz w:val="26"/>
          <w:szCs w:val="26"/>
        </w:rPr>
      </w:pPr>
      <w:r w:rsidRPr="000C5620">
        <w:rPr>
          <w:sz w:val="26"/>
          <w:szCs w:val="26"/>
        </w:rPr>
        <w:t xml:space="preserve">zgłoszenia kandydatów do konkursu należy wysyłać na adres: </w:t>
      </w:r>
      <w:hyperlink r:id="rId5" w:history="1">
        <w:r w:rsidRPr="000C5620">
          <w:rPr>
            <w:rStyle w:val="Hipercze"/>
            <w:sz w:val="26"/>
            <w:szCs w:val="26"/>
          </w:rPr>
          <w:t>zoloptbg@wp.pl</w:t>
        </w:r>
      </w:hyperlink>
      <w:r w:rsidRPr="000C5620">
        <w:rPr>
          <w:sz w:val="26"/>
          <w:szCs w:val="26"/>
        </w:rPr>
        <w:t xml:space="preserve"> czytelnie  wypełnionych blankietach ( wzór w załączeniu ) </w:t>
      </w:r>
      <w:r w:rsidRPr="000C5620">
        <w:rPr>
          <w:b/>
          <w:sz w:val="26"/>
          <w:szCs w:val="26"/>
        </w:rPr>
        <w:t xml:space="preserve">do 15 </w:t>
      </w:r>
      <w:r w:rsidR="000C5620" w:rsidRPr="000C5620">
        <w:rPr>
          <w:b/>
          <w:sz w:val="26"/>
          <w:szCs w:val="26"/>
        </w:rPr>
        <w:t>października</w:t>
      </w:r>
      <w:r w:rsidRPr="000C5620">
        <w:rPr>
          <w:b/>
          <w:sz w:val="26"/>
          <w:szCs w:val="26"/>
        </w:rPr>
        <w:t xml:space="preserve"> 2021r</w:t>
      </w:r>
    </w:p>
    <w:p w:rsidR="008D4AEA" w:rsidRPr="000C5620" w:rsidRDefault="008D4AEA" w:rsidP="008D4AEA">
      <w:pPr>
        <w:rPr>
          <w:b/>
          <w:bCs/>
          <w:sz w:val="26"/>
          <w:szCs w:val="26"/>
        </w:rPr>
      </w:pPr>
      <w:r w:rsidRPr="000C5620">
        <w:rPr>
          <w:b/>
          <w:bCs/>
          <w:sz w:val="26"/>
          <w:szCs w:val="26"/>
        </w:rPr>
        <w:t xml:space="preserve"> Zasady</w:t>
      </w:r>
      <w:r w:rsidRPr="000C5620">
        <w:rPr>
          <w:sz w:val="26"/>
          <w:szCs w:val="26"/>
        </w:rPr>
        <w:t xml:space="preserve"> </w:t>
      </w:r>
      <w:r w:rsidRPr="000C5620">
        <w:rPr>
          <w:b/>
          <w:bCs/>
          <w:sz w:val="26"/>
          <w:szCs w:val="26"/>
        </w:rPr>
        <w:t>oceny:</w:t>
      </w:r>
    </w:p>
    <w:p w:rsidR="008D4AEA" w:rsidRPr="000C5620" w:rsidRDefault="008D4AEA" w:rsidP="000C5620">
      <w:pPr>
        <w:numPr>
          <w:ilvl w:val="0"/>
          <w:numId w:val="4"/>
        </w:numPr>
        <w:jc w:val="both"/>
        <w:rPr>
          <w:sz w:val="26"/>
          <w:szCs w:val="26"/>
        </w:rPr>
      </w:pPr>
      <w:r w:rsidRPr="000C5620">
        <w:rPr>
          <w:sz w:val="26"/>
          <w:szCs w:val="26"/>
        </w:rPr>
        <w:t xml:space="preserve">komisja  konkursowa wysoko ocenia  </w:t>
      </w:r>
      <w:r w:rsidRPr="000C5620">
        <w:rPr>
          <w:b/>
          <w:sz w:val="26"/>
          <w:szCs w:val="26"/>
        </w:rPr>
        <w:t>własne teksty, kompozycje muzyczne</w:t>
      </w:r>
      <w:r w:rsidR="000C5620">
        <w:rPr>
          <w:b/>
          <w:sz w:val="26"/>
          <w:szCs w:val="26"/>
        </w:rPr>
        <w:br/>
      </w:r>
      <w:r w:rsidRPr="000C5620">
        <w:rPr>
          <w:b/>
          <w:sz w:val="26"/>
          <w:szCs w:val="26"/>
        </w:rPr>
        <w:t>i własny akompaniament,</w:t>
      </w:r>
      <w:r w:rsidRPr="000C5620">
        <w:rPr>
          <w:sz w:val="26"/>
          <w:szCs w:val="26"/>
        </w:rPr>
        <w:t xml:space="preserve"> </w:t>
      </w:r>
    </w:p>
    <w:p w:rsidR="008D4AEA" w:rsidRPr="000C5620" w:rsidRDefault="008D4AEA" w:rsidP="000C5620">
      <w:pPr>
        <w:numPr>
          <w:ilvl w:val="0"/>
          <w:numId w:val="4"/>
        </w:numPr>
        <w:jc w:val="both"/>
        <w:rPr>
          <w:sz w:val="26"/>
          <w:szCs w:val="26"/>
        </w:rPr>
      </w:pPr>
      <w:r w:rsidRPr="000C5620">
        <w:rPr>
          <w:sz w:val="26"/>
          <w:szCs w:val="26"/>
        </w:rPr>
        <w:t>w skład komisji wchodzą specjaliści z dziedziny muzyki, ekologii, filologii polskiej.</w:t>
      </w:r>
    </w:p>
    <w:p w:rsidR="008D4AEA" w:rsidRPr="000C5620" w:rsidRDefault="008D4AEA" w:rsidP="008D4AEA">
      <w:pPr>
        <w:rPr>
          <w:b/>
          <w:bCs/>
          <w:sz w:val="26"/>
          <w:szCs w:val="26"/>
        </w:rPr>
      </w:pPr>
      <w:r w:rsidRPr="000C5620">
        <w:rPr>
          <w:b/>
          <w:bCs/>
          <w:sz w:val="26"/>
          <w:szCs w:val="26"/>
        </w:rPr>
        <w:t>Nagrody:</w:t>
      </w:r>
    </w:p>
    <w:p w:rsidR="008D4AEA" w:rsidRPr="000C5620" w:rsidRDefault="008D4AEA" w:rsidP="008D4AEA">
      <w:pPr>
        <w:numPr>
          <w:ilvl w:val="0"/>
          <w:numId w:val="3"/>
        </w:numPr>
        <w:rPr>
          <w:sz w:val="26"/>
          <w:szCs w:val="26"/>
        </w:rPr>
      </w:pPr>
      <w:r w:rsidRPr="000C5620">
        <w:rPr>
          <w:sz w:val="26"/>
          <w:szCs w:val="26"/>
        </w:rPr>
        <w:t>wszyscy uczestnicy otrzymują nagrody, najlepsi tytuły laureatów i finalistów .</w:t>
      </w:r>
    </w:p>
    <w:p w:rsidR="008D4AEA" w:rsidRPr="000C5620" w:rsidRDefault="000C5620" w:rsidP="008D4AEA">
      <w:pPr>
        <w:ind w:left="-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Kontakt:</w:t>
      </w:r>
    </w:p>
    <w:p w:rsidR="008D4AEA" w:rsidRPr="000C5620" w:rsidRDefault="008D4AEA" w:rsidP="000C5620">
      <w:pPr>
        <w:numPr>
          <w:ilvl w:val="0"/>
          <w:numId w:val="3"/>
        </w:numPr>
        <w:jc w:val="both"/>
        <w:rPr>
          <w:sz w:val="26"/>
          <w:szCs w:val="26"/>
        </w:rPr>
      </w:pPr>
      <w:r w:rsidRPr="000C5620">
        <w:rPr>
          <w:sz w:val="26"/>
          <w:szCs w:val="26"/>
        </w:rPr>
        <w:t>Zarząd Okręgu</w:t>
      </w:r>
      <w:r w:rsidRPr="000C5620">
        <w:rPr>
          <w:b/>
          <w:sz w:val="26"/>
          <w:szCs w:val="26"/>
        </w:rPr>
        <w:t xml:space="preserve"> </w:t>
      </w:r>
      <w:r w:rsidRPr="000C5620">
        <w:rPr>
          <w:sz w:val="26"/>
          <w:szCs w:val="26"/>
        </w:rPr>
        <w:t xml:space="preserve">Ligi Ochrony Przyrody w Tarnobrzegu tel.   kom.796203131 </w:t>
      </w:r>
      <w:r w:rsidR="000C5620">
        <w:rPr>
          <w:sz w:val="26"/>
          <w:szCs w:val="26"/>
        </w:rPr>
        <w:br/>
      </w:r>
      <w:r w:rsidRPr="000C5620">
        <w:rPr>
          <w:sz w:val="26"/>
          <w:szCs w:val="26"/>
        </w:rPr>
        <w:t>w godzinach 13.00 – 14.00 ul. Moniuszki 16,</w:t>
      </w:r>
      <w:r w:rsidRPr="000C5620">
        <w:rPr>
          <w:b/>
          <w:bCs/>
          <w:sz w:val="26"/>
          <w:szCs w:val="26"/>
        </w:rPr>
        <w:t xml:space="preserve"> </w:t>
      </w:r>
      <w:r w:rsidRPr="000C5620">
        <w:rPr>
          <w:sz w:val="26"/>
          <w:szCs w:val="26"/>
        </w:rPr>
        <w:t>39 – 400 Tarnobrzeg</w:t>
      </w: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Udział mogą brać członkowie Ligi którzy regularnie opłacają składki członkowskie.  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b/>
          <w:sz w:val="26"/>
          <w:szCs w:val="26"/>
        </w:rPr>
        <w:t>Zgodnie z wymogami RODO prosimy o doręczenie oświadczenia</w:t>
      </w:r>
      <w:r w:rsidRPr="000C5620">
        <w:rPr>
          <w:sz w:val="26"/>
          <w:szCs w:val="26"/>
        </w:rPr>
        <w:t>.</w:t>
      </w:r>
    </w:p>
    <w:p w:rsidR="008D4AEA" w:rsidRDefault="008D4AEA" w:rsidP="008D4AEA">
      <w:pPr>
        <w:rPr>
          <w:sz w:val="32"/>
          <w:szCs w:val="20"/>
        </w:rPr>
      </w:pPr>
    </w:p>
    <w:p w:rsidR="008D4AEA" w:rsidRDefault="008D4AEA" w:rsidP="008D4AEA">
      <w:pPr>
        <w:rPr>
          <w:sz w:val="22"/>
          <w:szCs w:val="20"/>
        </w:rPr>
      </w:pPr>
    </w:p>
    <w:p w:rsidR="008D4AEA" w:rsidRDefault="008D4AEA" w:rsidP="008D4AEA">
      <w:pPr>
        <w:rPr>
          <w:sz w:val="22"/>
          <w:szCs w:val="20"/>
        </w:rPr>
      </w:pPr>
      <w:r>
        <w:rPr>
          <w:sz w:val="22"/>
          <w:szCs w:val="20"/>
        </w:rPr>
        <w:lastRenderedPageBreak/>
        <w:t>załącznik</w:t>
      </w:r>
    </w:p>
    <w:p w:rsidR="008D4AEA" w:rsidRDefault="008D4AEA" w:rsidP="008D4AEA">
      <w:pPr>
        <w:rPr>
          <w:sz w:val="32"/>
          <w:szCs w:val="20"/>
        </w:rPr>
      </w:pP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                                                                            ......</w:t>
      </w:r>
      <w:r w:rsidR="000C5620" w:rsidRPr="000C5620">
        <w:rPr>
          <w:sz w:val="26"/>
          <w:szCs w:val="26"/>
        </w:rPr>
        <w:t>..</w:t>
      </w:r>
      <w:r w:rsidRPr="000C5620">
        <w:rPr>
          <w:sz w:val="26"/>
          <w:szCs w:val="26"/>
        </w:rPr>
        <w:t>.............................</w:t>
      </w:r>
      <w:r w:rsidR="000C5620" w:rsidRPr="000C5620">
        <w:rPr>
          <w:sz w:val="26"/>
          <w:szCs w:val="26"/>
        </w:rPr>
        <w:t>...................</w:t>
      </w:r>
      <w:r w:rsidRPr="000C5620">
        <w:rPr>
          <w:sz w:val="26"/>
          <w:szCs w:val="26"/>
        </w:rPr>
        <w:t>.....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                                                                                              Nazwa szkoły</w:t>
      </w:r>
    </w:p>
    <w:p w:rsid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                                                </w:t>
      </w:r>
      <w:r w:rsidR="000C5620" w:rsidRPr="000C5620">
        <w:rPr>
          <w:sz w:val="26"/>
          <w:szCs w:val="26"/>
        </w:rPr>
        <w:t xml:space="preserve">                           </w:t>
      </w:r>
      <w:r w:rsidRPr="000C5620">
        <w:rPr>
          <w:sz w:val="26"/>
          <w:szCs w:val="26"/>
        </w:rPr>
        <w:t>Adres ..........................................</w:t>
      </w:r>
      <w:r w:rsidR="000C5620">
        <w:rPr>
          <w:sz w:val="26"/>
          <w:szCs w:val="26"/>
        </w:rPr>
        <w:t>.........</w:t>
      </w:r>
    </w:p>
    <w:p w:rsidR="000C5620" w:rsidRDefault="000C5620" w:rsidP="008D4AEA">
      <w:pPr>
        <w:rPr>
          <w:sz w:val="26"/>
          <w:szCs w:val="26"/>
        </w:rPr>
      </w:pPr>
    </w:p>
    <w:p w:rsidR="008D4AEA" w:rsidRPr="000C5620" w:rsidRDefault="000C5620" w:rsidP="000C562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  <w:r w:rsidR="008D4AEA" w:rsidRPr="000C5620">
        <w:rPr>
          <w:sz w:val="26"/>
          <w:szCs w:val="26"/>
        </w:rPr>
        <w:t>.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Kategoria...............                                                                                                                                        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Opiekun ............................................</w:t>
      </w:r>
    </w:p>
    <w:p w:rsidR="008D4AEA" w:rsidRDefault="008D4AEA" w:rsidP="008D4AEA">
      <w:pPr>
        <w:rPr>
          <w:sz w:val="32"/>
          <w:szCs w:val="20"/>
        </w:rPr>
      </w:pPr>
      <w:r>
        <w:rPr>
          <w:sz w:val="32"/>
          <w:szCs w:val="20"/>
        </w:rPr>
        <w:t xml:space="preserve">     </w:t>
      </w:r>
    </w:p>
    <w:tbl>
      <w:tblPr>
        <w:tblW w:w="0" w:type="auto"/>
        <w:tblInd w:w="-1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5640"/>
        <w:gridCol w:w="2735"/>
      </w:tblGrid>
      <w:tr w:rsidR="008D4AEA" w:rsidRPr="000C5620" w:rsidTr="000C5620">
        <w:trPr>
          <w:trHeight w:val="71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Pr="000C5620" w:rsidRDefault="008D4AEA" w:rsidP="000C5620">
            <w:pPr>
              <w:snapToGrid w:val="0"/>
              <w:jc w:val="center"/>
              <w:rPr>
                <w:b/>
              </w:rPr>
            </w:pPr>
          </w:p>
          <w:p w:rsidR="008D4AEA" w:rsidRPr="000C5620" w:rsidRDefault="000C5620" w:rsidP="000C562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D4AEA" w:rsidRPr="000C5620">
              <w:rPr>
                <w:b/>
              </w:rPr>
              <w:t>p.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Pr="000C5620" w:rsidRDefault="008D4AEA" w:rsidP="000C5620">
            <w:pPr>
              <w:snapToGrid w:val="0"/>
              <w:jc w:val="center"/>
              <w:rPr>
                <w:b/>
              </w:rPr>
            </w:pPr>
          </w:p>
          <w:p w:rsidR="008D4AEA" w:rsidRPr="000C5620" w:rsidRDefault="000C5620" w:rsidP="000C5620">
            <w:pPr>
              <w:jc w:val="center"/>
              <w:rPr>
                <w:b/>
                <w:sz w:val="32"/>
              </w:rPr>
            </w:pPr>
            <w:r w:rsidRPr="000C5620">
              <w:rPr>
                <w:b/>
              </w:rPr>
              <w:t>Nazwisko i imię  ucznia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A" w:rsidRPr="000C5620" w:rsidRDefault="008D4AEA" w:rsidP="000C5620">
            <w:pPr>
              <w:jc w:val="center"/>
              <w:rPr>
                <w:b/>
              </w:rPr>
            </w:pPr>
          </w:p>
          <w:p w:rsidR="008D4AEA" w:rsidRPr="000C5620" w:rsidRDefault="008D4AEA" w:rsidP="000C5620">
            <w:pPr>
              <w:jc w:val="center"/>
              <w:rPr>
                <w:b/>
              </w:rPr>
            </w:pPr>
            <w:r w:rsidRPr="000C5620">
              <w:rPr>
                <w:b/>
              </w:rPr>
              <w:t>klasa</w:t>
            </w:r>
          </w:p>
        </w:tc>
      </w:tr>
      <w:tr w:rsidR="008D4AEA" w:rsidTr="00303CD2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0C56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4AEA" w:rsidRDefault="008D4AEA" w:rsidP="000C5620">
            <w:pPr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  <w:p w:rsidR="008D4AEA" w:rsidRDefault="008D4AEA" w:rsidP="00303CD2">
            <w:pPr>
              <w:rPr>
                <w:szCs w:val="20"/>
              </w:rPr>
            </w:pPr>
          </w:p>
        </w:tc>
      </w:tr>
      <w:tr w:rsidR="008D4AEA" w:rsidTr="00303CD2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0C56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4AEA" w:rsidRDefault="008D4AEA" w:rsidP="000C5620">
            <w:pPr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</w:tr>
      <w:tr w:rsidR="008D4AEA" w:rsidTr="00303CD2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0C56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4AEA" w:rsidRDefault="008D4AEA" w:rsidP="000C5620">
            <w:pPr>
              <w:jc w:val="center"/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</w:tr>
      <w:tr w:rsidR="008D4AEA" w:rsidTr="00303CD2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0C56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4AEA" w:rsidRDefault="008D4AEA" w:rsidP="000C5620">
            <w:pPr>
              <w:jc w:val="center"/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</w:tr>
      <w:tr w:rsidR="008D4AEA" w:rsidTr="00303CD2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0C5620">
            <w:pPr>
              <w:snapToGrid w:val="0"/>
              <w:jc w:val="center"/>
            </w:pPr>
          </w:p>
          <w:p w:rsidR="008D4AEA" w:rsidRDefault="008D4AEA" w:rsidP="000C5620">
            <w:pPr>
              <w:jc w:val="center"/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EA" w:rsidRDefault="008D4AEA" w:rsidP="00303CD2">
            <w:pPr>
              <w:snapToGrid w:val="0"/>
              <w:rPr>
                <w:szCs w:val="20"/>
              </w:rPr>
            </w:pPr>
          </w:p>
        </w:tc>
      </w:tr>
    </w:tbl>
    <w:p w:rsidR="008D4AEA" w:rsidRDefault="008D4AEA" w:rsidP="008D4AEA">
      <w:r>
        <w:t xml:space="preserve">                                                                                                                                                        </w:t>
      </w:r>
    </w:p>
    <w:p w:rsidR="008D4AEA" w:rsidRDefault="008D4AEA" w:rsidP="008D4AEA">
      <w:r>
        <w:t xml:space="preserve">                        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               Charakterystyka występu </w:t>
      </w: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0C5620" w:rsidP="008D4AEA">
      <w:pPr>
        <w:rPr>
          <w:sz w:val="26"/>
          <w:szCs w:val="26"/>
        </w:rPr>
      </w:pPr>
      <w:r>
        <w:rPr>
          <w:sz w:val="26"/>
          <w:szCs w:val="26"/>
        </w:rPr>
        <w:t xml:space="preserve">Tytuł piosenki </w:t>
      </w:r>
      <w:r w:rsidR="008D4AEA" w:rsidRPr="000C5620">
        <w:rPr>
          <w:sz w:val="26"/>
          <w:szCs w:val="26"/>
        </w:rPr>
        <w:t>......................................................................................</w:t>
      </w:r>
    </w:p>
    <w:p w:rsidR="00AF26E2" w:rsidRDefault="00AF26E2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Autor tekstu ..........................................</w:t>
      </w:r>
      <w:r w:rsidR="00AF26E2">
        <w:rPr>
          <w:sz w:val="26"/>
          <w:szCs w:val="26"/>
        </w:rPr>
        <w:t>....</w:t>
      </w:r>
      <w:r w:rsidRPr="000C5620">
        <w:rPr>
          <w:sz w:val="26"/>
          <w:szCs w:val="26"/>
        </w:rPr>
        <w:t>..........................................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>.</w:t>
      </w:r>
    </w:p>
    <w:p w:rsidR="008D4AEA" w:rsidRPr="000C5620" w:rsidRDefault="008D4AEA" w:rsidP="008D4AEA">
      <w:pPr>
        <w:rPr>
          <w:sz w:val="26"/>
          <w:szCs w:val="26"/>
        </w:rPr>
      </w:pPr>
      <w:r w:rsidRPr="000C5620">
        <w:rPr>
          <w:sz w:val="26"/>
          <w:szCs w:val="26"/>
        </w:rPr>
        <w:t xml:space="preserve"> Autor melodii ............................................</w:t>
      </w:r>
      <w:r w:rsidR="00AF26E2">
        <w:rPr>
          <w:sz w:val="26"/>
          <w:szCs w:val="26"/>
        </w:rPr>
        <w:t>...</w:t>
      </w:r>
      <w:r w:rsidRPr="000C5620">
        <w:rPr>
          <w:sz w:val="26"/>
          <w:szCs w:val="26"/>
        </w:rPr>
        <w:t>......................................</w:t>
      </w: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</w:p>
    <w:p w:rsidR="008D4AEA" w:rsidRPr="000C5620" w:rsidRDefault="008D4AEA" w:rsidP="008D4AEA">
      <w:pPr>
        <w:rPr>
          <w:sz w:val="26"/>
          <w:szCs w:val="26"/>
        </w:rPr>
      </w:pPr>
    </w:p>
    <w:p w:rsidR="008D4AEA" w:rsidRDefault="008D4AEA" w:rsidP="008D4AEA"/>
    <w:p w:rsidR="008D4AEA" w:rsidRDefault="008D4AEA" w:rsidP="008D4AEA"/>
    <w:p w:rsidR="008D4AEA" w:rsidRDefault="008D4AEA" w:rsidP="008D4AEA"/>
    <w:p w:rsidR="008D4AEA" w:rsidRDefault="008D4AEA" w:rsidP="008D4AEA"/>
    <w:p w:rsidR="008D4AEA" w:rsidRDefault="008D4AEA" w:rsidP="008D4AEA"/>
    <w:p w:rsidR="008D4AEA" w:rsidRDefault="008D4AEA" w:rsidP="008D4AEA"/>
    <w:p w:rsidR="008D4AEA" w:rsidRDefault="008D4AEA" w:rsidP="008D4AEA"/>
    <w:p w:rsidR="008D4AEA" w:rsidRDefault="008D4AEA" w:rsidP="008D4AEA"/>
    <w:p w:rsidR="008D4AEA" w:rsidRDefault="008D4AEA" w:rsidP="008D4AEA"/>
    <w:p w:rsidR="00926948" w:rsidRDefault="00926948" w:rsidP="008D4AEA"/>
    <w:p w:rsidR="00926948" w:rsidRPr="00926948" w:rsidRDefault="00926948" w:rsidP="00926948">
      <w:pPr>
        <w:jc w:val="both"/>
      </w:pPr>
      <w:r w:rsidRPr="003F7B5B">
        <w:lastRenderedPageBreak/>
        <w:t>Oświadczenie Oświadczam, że zapoznałam/</w:t>
      </w:r>
      <w:proofErr w:type="spellStart"/>
      <w:r w:rsidRPr="003F7B5B">
        <w:t>łem</w:t>
      </w:r>
      <w:proofErr w:type="spellEnd"/>
      <w:r w:rsidRPr="003F7B5B">
        <w:t xml:space="preserve"> się z regulaminem konkursu </w:t>
      </w:r>
      <w:r w:rsidRPr="00926948">
        <w:t>XXXV Festiwal Piosenki Ekologicznej  „W piosence sławimy piękno przyrody oraz wyrażamy szacunek dla wszystkich istot żyjących „</w:t>
      </w:r>
    </w:p>
    <w:p w:rsidR="00926948" w:rsidRDefault="00926948" w:rsidP="00926948">
      <w:pPr>
        <w:jc w:val="both"/>
      </w:pPr>
      <w:r w:rsidRPr="003F7B5B">
        <w:t xml:space="preserve">Wyrażam zgodę na przetwarzanie moich danych osobowych zawartych w karcie zgłoszenia </w:t>
      </w:r>
      <w:r>
        <w:br/>
      </w:r>
      <w:r w:rsidRPr="003F7B5B">
        <w:t xml:space="preserve">w zakresie imienia, nazwiska i wieku oraz wizerunku w postaci fotografii cyfrowej do celów związanych z organizacją i przeprowadzeniem konkursu, budowaniem dobrego wizerunku </w:t>
      </w:r>
      <w:r>
        <w:br/>
      </w:r>
      <w:r w:rsidRPr="003F7B5B">
        <w:t xml:space="preserve">i promowaniem działań statutowych prowadzonych przez Ligę Ochrony Przyrody Zarząd Okręgu w Tarnobrzegu. Zgadzam się do podania tych danych do wiadomości publicznej </w:t>
      </w:r>
      <w:r>
        <w:br/>
      </w:r>
      <w:r w:rsidRPr="003F7B5B">
        <w:t xml:space="preserve">i umieszczenia ich za pośrednictwem mediów elektronicznych oraz drukowanych, wliczając w to w szczególności: zamieszczanie zdjęć na stronach internetowych oraz publikacje </w:t>
      </w:r>
      <w:r>
        <w:br/>
      </w:r>
      <w:r w:rsidRPr="003F7B5B">
        <w:t xml:space="preserve">w gazetach, czasopismach, folderach, publikacjach elektronicznych, stronach WWW. Zgoda obejmuje także wykonanie, wykorzystywanie, obróbkę i powielanie wykonanych zdjęć. Podstawa prawna: art. 6 ust 1 lit. a) Rozporządzenia Parlamentu Europejskiego i Rady (UE) 2016/679 z dnia 27 kwietnia 2016 r. w sprawie ochrony osób fizycznych w związku </w:t>
      </w:r>
      <w:r>
        <w:br/>
      </w:r>
      <w:r w:rsidRPr="003F7B5B">
        <w:t xml:space="preserve">z przetwarzaniem danych osobowych i w sprawie swobodnego przepływu takich danych oraz uchylenia dyrektywy 95/46/WE ( ogólne rozporządzenie o ochronie danych) – RODO. Zgoda może być wycofana w każdej chwili. Wiem, że podanie danych jest dobrowolne lecz nieodzowne w celu udziału w konkursie. </w:t>
      </w:r>
    </w:p>
    <w:p w:rsidR="00926948" w:rsidRPr="003F7B5B" w:rsidRDefault="00926948" w:rsidP="00926948">
      <w:pPr>
        <w:jc w:val="both"/>
      </w:pPr>
    </w:p>
    <w:p w:rsidR="00926948" w:rsidRDefault="00926948" w:rsidP="00926948">
      <w:pPr>
        <w:jc w:val="both"/>
      </w:pPr>
      <w:r>
        <w:t>…………………………………………………………………………………………………</w:t>
      </w:r>
    </w:p>
    <w:p w:rsidR="00926948" w:rsidRDefault="00926948" w:rsidP="00926948">
      <w:pPr>
        <w:jc w:val="center"/>
      </w:pPr>
      <w:r>
        <w:t>Imię, nazwisko, wiek nazwa szkoły</w:t>
      </w:r>
    </w:p>
    <w:p w:rsidR="00926948" w:rsidRDefault="00926948" w:rsidP="00926948">
      <w:pPr>
        <w:jc w:val="center"/>
      </w:pPr>
    </w:p>
    <w:p w:rsidR="00926948" w:rsidRDefault="00926948" w:rsidP="00926948">
      <w:pPr>
        <w:jc w:val="center"/>
      </w:pPr>
    </w:p>
    <w:p w:rsidR="00926948" w:rsidRDefault="00926948" w:rsidP="00926948">
      <w:pPr>
        <w:ind w:left="4111"/>
        <w:jc w:val="center"/>
      </w:pPr>
    </w:p>
    <w:p w:rsidR="00926948" w:rsidRDefault="00926948" w:rsidP="00926948">
      <w:pPr>
        <w:ind w:left="4111"/>
        <w:jc w:val="center"/>
      </w:pPr>
    </w:p>
    <w:p w:rsidR="00926948" w:rsidRDefault="00926948" w:rsidP="00926948">
      <w:pPr>
        <w:ind w:left="4111"/>
        <w:jc w:val="center"/>
      </w:pPr>
    </w:p>
    <w:p w:rsidR="00926948" w:rsidRDefault="00926948" w:rsidP="00926948">
      <w:pPr>
        <w:ind w:left="4111"/>
        <w:jc w:val="center"/>
      </w:pPr>
      <w:r>
        <w:t>…………………………………………………</w:t>
      </w:r>
    </w:p>
    <w:p w:rsidR="00926948" w:rsidRDefault="00926948" w:rsidP="00926948">
      <w:pPr>
        <w:ind w:left="4536"/>
        <w:jc w:val="center"/>
      </w:pPr>
      <w:r>
        <w:t>(data i czytelny podpis uczestnika</w:t>
      </w:r>
      <w:r>
        <w:br/>
        <w:t xml:space="preserve"> lub osoby sprawujące władzę rodzicielską</w:t>
      </w:r>
      <w:r>
        <w:br/>
        <w:t xml:space="preserve"> nad uczestnikiem poniżej 16-ego roku życia)</w:t>
      </w:r>
    </w:p>
    <w:p w:rsidR="00926948" w:rsidRDefault="00926948" w:rsidP="00926948"/>
    <w:p w:rsidR="00926948" w:rsidRDefault="00926948" w:rsidP="008D4AEA"/>
    <w:p w:rsidR="00806CE5" w:rsidRDefault="00806CE5"/>
    <w:sectPr w:rsidR="00806CE5" w:rsidSect="0080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AEA"/>
    <w:rsid w:val="000C5620"/>
    <w:rsid w:val="006E7948"/>
    <w:rsid w:val="00806CE5"/>
    <w:rsid w:val="008D4AEA"/>
    <w:rsid w:val="00926948"/>
    <w:rsid w:val="00AF26E2"/>
    <w:rsid w:val="00E1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D4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ptb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sms</cp:lastModifiedBy>
  <cp:revision>3</cp:revision>
  <dcterms:created xsi:type="dcterms:W3CDTF">2021-09-16T17:12:00Z</dcterms:created>
  <dcterms:modified xsi:type="dcterms:W3CDTF">2021-10-13T15:16:00Z</dcterms:modified>
</cp:coreProperties>
</file>